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2017г.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первых открытых </w:t>
      </w:r>
      <w:r w:rsidRPr="004E3183">
        <w:rPr>
          <w:sz w:val="22"/>
          <w:szCs w:val="22"/>
        </w:rPr>
        <w:t xml:space="preserve">электронных торгах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э</w:t>
      </w:r>
      <w:r w:rsidRPr="004E3183">
        <w:rPr>
          <w:sz w:val="22"/>
          <w:szCs w:val="22"/>
        </w:rPr>
        <w:t>лектронной торговой площадке ЭСП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hyperlink r:id="rId5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(ООО «Электронные системы </w:t>
      </w:r>
      <w:r w:rsidRPr="002F23A3">
        <w:rPr>
          <w:sz w:val="22"/>
          <w:szCs w:val="22"/>
        </w:rPr>
        <w:t>Поволжья» 603089 г. Нижний Новгород, ул. Полтавская, 32)</w:t>
      </w:r>
      <w:r w:rsidRPr="002F23A3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являющегося предметом залога Банк ВТБ 24 (ПАО) принадлежащего </w:t>
      </w:r>
      <w:r w:rsidRPr="002F23A3">
        <w:rPr>
          <w:sz w:val="22"/>
          <w:szCs w:val="22"/>
        </w:rPr>
        <w:t>Борисову Николаю Владимировичу (03.08.1965г.р., уроженец гор.</w:t>
      </w:r>
      <w:proofErr w:type="gramEnd"/>
      <w:r w:rsidRPr="002F23A3">
        <w:rPr>
          <w:sz w:val="22"/>
          <w:szCs w:val="22"/>
        </w:rPr>
        <w:t xml:space="preserve"> </w:t>
      </w:r>
      <w:proofErr w:type="spellStart"/>
      <w:proofErr w:type="gramStart"/>
      <w:r w:rsidRPr="002F23A3">
        <w:rPr>
          <w:sz w:val="22"/>
          <w:szCs w:val="22"/>
        </w:rPr>
        <w:t>Ленинск-Кузнецкий</w:t>
      </w:r>
      <w:proofErr w:type="spellEnd"/>
      <w:r w:rsidRPr="002F23A3">
        <w:rPr>
          <w:sz w:val="22"/>
          <w:szCs w:val="22"/>
        </w:rPr>
        <w:t xml:space="preserve"> Кемеровской области, зарегистрирован: 644033, г. Омск, ул. Красный Путь, д., 82-А, кв. 79, СНИЛС 113-313-795-16, ИНН 550207796112), признанного несостоятельным (банкротом) решением Арбитражного суда Омской области от 12 января 2017г. (дата оглашение резолютивной части) по делу № А46</w:t>
      </w:r>
      <w:proofErr w:type="gramEnd"/>
      <w:r w:rsidRPr="002F23A3">
        <w:rPr>
          <w:sz w:val="22"/>
          <w:szCs w:val="22"/>
        </w:rPr>
        <w:t xml:space="preserve"> – 13756/2016, </w:t>
      </w:r>
      <w:r w:rsidRPr="002F23A3"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2F23A3">
        <w:rPr>
          <w:b/>
          <w:color w:val="000000"/>
          <w:spacing w:val="8"/>
          <w:sz w:val="22"/>
          <w:szCs w:val="22"/>
          <w:shd w:val="clear" w:color="auto" w:fill="FFFFFF"/>
        </w:rPr>
        <w:t>по лоту №1</w:t>
      </w:r>
      <w:r w:rsidRPr="002F23A3">
        <w:rPr>
          <w:color w:val="000000"/>
          <w:spacing w:val="8"/>
          <w:sz w:val="22"/>
          <w:szCs w:val="22"/>
          <w:shd w:val="clear" w:color="auto" w:fill="FFFFFF"/>
        </w:rPr>
        <w:t xml:space="preserve">,  </w:t>
      </w:r>
      <w:r w:rsidRPr="002F23A3">
        <w:rPr>
          <w:color w:val="000000"/>
          <w:spacing w:val="4"/>
          <w:sz w:val="22"/>
          <w:szCs w:val="22"/>
          <w:shd w:val="clear" w:color="auto" w:fill="FFFFFF"/>
        </w:rPr>
        <w:t xml:space="preserve">на условиях, указанных в 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Pr="004E3183">
        <w:rPr>
          <w:rStyle w:val="a3"/>
          <w:sz w:val="22"/>
          <w:szCs w:val="22"/>
        </w:rPr>
        <w:t>http://www.fedresurs.ru/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sz w:val="22"/>
          <w:szCs w:val="22"/>
        </w:rPr>
        <w:t xml:space="preserve"> по реквизитам: </w:t>
      </w:r>
      <w:r w:rsidRPr="004E3183">
        <w:rPr>
          <w:color w:val="333333"/>
          <w:sz w:val="22"/>
          <w:szCs w:val="22"/>
        </w:rPr>
        <w:t xml:space="preserve"> получатель: </w:t>
      </w:r>
      <w:r>
        <w:rPr>
          <w:color w:val="333333"/>
          <w:sz w:val="22"/>
          <w:szCs w:val="22"/>
        </w:rPr>
        <w:t>ООО</w:t>
      </w:r>
      <w:r w:rsidRPr="004E3183">
        <w:rPr>
          <w:color w:val="333333"/>
          <w:sz w:val="22"/>
          <w:szCs w:val="22"/>
        </w:rPr>
        <w:t xml:space="preserve"> «</w:t>
      </w:r>
      <w:r>
        <w:rPr>
          <w:color w:val="333333"/>
          <w:sz w:val="22"/>
          <w:szCs w:val="22"/>
        </w:rPr>
        <w:t>ЭСП</w:t>
      </w:r>
      <w:r w:rsidRPr="004E3183">
        <w:rPr>
          <w:color w:val="333333"/>
          <w:sz w:val="22"/>
          <w:szCs w:val="22"/>
        </w:rPr>
        <w:t xml:space="preserve">», ИНН 5262258084, КПП 526201001, счет получателя:  № 40702810029080000973, банк получателя: Филиал «Нижегородский» АО «АЛЬФА-БАНК», БИК  042202824, </w:t>
      </w:r>
      <w:proofErr w:type="gramStart"/>
      <w:r w:rsidRPr="004E3183">
        <w:rPr>
          <w:color w:val="333333"/>
          <w:sz w:val="22"/>
          <w:szCs w:val="22"/>
        </w:rPr>
        <w:t>к</w:t>
      </w:r>
      <w:proofErr w:type="gramEnd"/>
      <w:r w:rsidRPr="004E3183">
        <w:rPr>
          <w:color w:val="333333"/>
          <w:sz w:val="22"/>
          <w:szCs w:val="22"/>
        </w:rPr>
        <w:t>/счет 30101810200000000824,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>
        <w:rPr>
          <w:color w:val="000000"/>
          <w:spacing w:val="4"/>
          <w:sz w:val="22"/>
          <w:szCs w:val="22"/>
          <w:shd w:val="clear" w:color="auto" w:fill="FFFFFF"/>
        </w:rPr>
        <w:t>360 200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>
        <w:rPr>
          <w:color w:val="000000"/>
          <w:spacing w:val="4"/>
          <w:sz w:val="22"/>
          <w:szCs w:val="22"/>
          <w:shd w:val="clear" w:color="auto" w:fill="FFFFFF"/>
        </w:rPr>
        <w:t>триста шестьдесят тысяч двести)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№1 в срок, указанный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№1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Pr="006E3D86">
        <w:rPr>
          <w:b/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B94BB4" w:rsidRPr="004E3183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 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>
        <w:rPr>
          <w:color w:val="000000"/>
          <w:spacing w:val="4"/>
          <w:sz w:val="22"/>
          <w:szCs w:val="22"/>
          <w:shd w:val="clear" w:color="auto" w:fill="FFFFFF"/>
        </w:rPr>
        <w:t>360 200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>
        <w:rPr>
          <w:color w:val="000000"/>
          <w:spacing w:val="4"/>
          <w:sz w:val="22"/>
          <w:szCs w:val="22"/>
          <w:shd w:val="clear" w:color="auto" w:fill="FFFFFF"/>
        </w:rPr>
        <w:t>триста шестьдесят тысяч двести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lastRenderedPageBreak/>
        <w:t xml:space="preserve">финансовый управляющий </w:t>
      </w:r>
      <w:r>
        <w:rPr>
          <w:color w:val="000000"/>
          <w:spacing w:val="-1"/>
          <w:sz w:val="22"/>
          <w:szCs w:val="22"/>
          <w:shd w:val="clear" w:color="auto" w:fill="FFFFFF"/>
        </w:rPr>
        <w:t>Борисова Н.В.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proofErr w:type="gramEnd"/>
      <w:r w:rsidRPr="004E3183">
        <w:rPr>
          <w:sz w:val="22"/>
          <w:szCs w:val="22"/>
        </w:rPr>
        <w:t xml:space="preserve"> от </w:t>
      </w:r>
      <w:r>
        <w:rPr>
          <w:sz w:val="22"/>
          <w:szCs w:val="22"/>
        </w:rPr>
        <w:t>12 января 2017г</w:t>
      </w:r>
      <w:r w:rsidRPr="004E3183">
        <w:rPr>
          <w:sz w:val="22"/>
          <w:szCs w:val="22"/>
        </w:rPr>
        <w:t>. (дата оглашение резолютивной части) по делу А46-</w:t>
      </w:r>
      <w:r>
        <w:rPr>
          <w:sz w:val="22"/>
          <w:szCs w:val="22"/>
        </w:rPr>
        <w:t>13756</w:t>
      </w:r>
      <w:r w:rsidRPr="004E3183">
        <w:rPr>
          <w:sz w:val="22"/>
          <w:szCs w:val="22"/>
        </w:rPr>
        <w:t>/2016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 xml:space="preserve">получатель: </w:t>
      </w:r>
      <w:r>
        <w:rPr>
          <w:color w:val="333333"/>
          <w:sz w:val="22"/>
          <w:szCs w:val="22"/>
        </w:rPr>
        <w:t>Борисов Николай Владимирович</w:t>
      </w:r>
      <w:r w:rsidRPr="004E3183">
        <w:rPr>
          <w:color w:val="333333"/>
          <w:sz w:val="22"/>
          <w:szCs w:val="22"/>
        </w:rPr>
        <w:t xml:space="preserve">, </w:t>
      </w:r>
      <w:r w:rsidRPr="004E3183">
        <w:rPr>
          <w:sz w:val="22"/>
          <w:szCs w:val="22"/>
        </w:rPr>
        <w:t xml:space="preserve">ИНН/КПП 0274062111/540243001, </w:t>
      </w:r>
      <w:proofErr w:type="spellStart"/>
      <w:r w:rsidRPr="004E3183">
        <w:rPr>
          <w:sz w:val="22"/>
          <w:szCs w:val="22"/>
        </w:rPr>
        <w:t>сч</w:t>
      </w:r>
      <w:proofErr w:type="spellEnd"/>
      <w:r w:rsidRPr="004E3183">
        <w:rPr>
          <w:sz w:val="22"/>
          <w:szCs w:val="22"/>
        </w:rPr>
        <w:t xml:space="preserve">. №  </w:t>
      </w:r>
      <w:r>
        <w:rPr>
          <w:sz w:val="22"/>
          <w:szCs w:val="22"/>
        </w:rPr>
        <w:t>40817810032459047511</w:t>
      </w:r>
      <w:r w:rsidRPr="004E3183">
        <w:rPr>
          <w:sz w:val="22"/>
          <w:szCs w:val="22"/>
        </w:rPr>
        <w:t xml:space="preserve">, БИК 045004725, </w:t>
      </w:r>
      <w:proofErr w:type="spellStart"/>
      <w:r w:rsidRPr="004E3183">
        <w:rPr>
          <w:sz w:val="22"/>
          <w:szCs w:val="22"/>
        </w:rPr>
        <w:t>к\сч</w:t>
      </w:r>
      <w:proofErr w:type="spellEnd"/>
      <w:r w:rsidRPr="004E3183">
        <w:rPr>
          <w:sz w:val="22"/>
          <w:szCs w:val="22"/>
        </w:rPr>
        <w:t xml:space="preserve"> 30101810400000000725, филиал  ПАО «БАНК УРАЛСИБ» в  г. Новосибирск.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</w:t>
      </w:r>
      <w:r w:rsidRPr="004E3183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№1</w:t>
      </w:r>
      <w:r>
        <w:rPr>
          <w:color w:val="000000"/>
          <w:sz w:val="22"/>
          <w:szCs w:val="22"/>
          <w:shd w:val="clear" w:color="auto" w:fill="FFFFFF"/>
        </w:rPr>
        <w:t xml:space="preserve"> в течение 5(пяти)  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№1 в течение </w:t>
      </w:r>
      <w:r>
        <w:rPr>
          <w:color w:val="000000"/>
          <w:spacing w:val="5"/>
          <w:sz w:val="22"/>
          <w:szCs w:val="22"/>
          <w:shd w:val="clear" w:color="auto" w:fill="FFFFFF"/>
        </w:rPr>
        <w:t>5 (пяти)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№1.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№1 в течение </w:t>
      </w:r>
      <w:r>
        <w:rPr>
          <w:color w:val="000000"/>
          <w:spacing w:val="5"/>
          <w:sz w:val="22"/>
          <w:szCs w:val="22"/>
          <w:shd w:val="clear" w:color="auto" w:fill="FFFFFF"/>
        </w:rPr>
        <w:t>5 (пяти)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№1.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6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Расчетный счет: 40702810029080000973 в Филиале «Нижегородский» АО «АЛЬФА-БАНК»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Корреспондентский счет: 30101810200000000824  БИК: 042202824.</w:t>
      </w:r>
    </w:p>
    <w:p w:rsidR="00B94BB4" w:rsidRPr="004E3183" w:rsidRDefault="00B94BB4" w:rsidP="00B94BB4">
      <w:pPr>
        <w:pStyle w:val="31"/>
        <w:rPr>
          <w:sz w:val="22"/>
          <w:szCs w:val="22"/>
        </w:rPr>
      </w:pPr>
    </w:p>
    <w:p w:rsidR="00B94BB4" w:rsidRPr="004E3183" w:rsidRDefault="00B94BB4" w:rsidP="00B94BB4">
      <w:pPr>
        <w:pStyle w:val="31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20D5"/>
    <w:rsid w:val="001F0EF2"/>
    <w:rsid w:val="006D62D4"/>
    <w:rsid w:val="007F0C96"/>
    <w:rsid w:val="008B20D5"/>
    <w:rsid w:val="008F6964"/>
    <w:rsid w:val="00AF1098"/>
    <w:rsid w:val="00B9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5" Type="http://schemas.openxmlformats.org/officeDocument/2006/relationships/hyperlink" Target="http://www.el-tor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2016-12-28T06:51:00Z</dcterms:created>
  <dcterms:modified xsi:type="dcterms:W3CDTF">2017-06-19T05:57:00Z</dcterms:modified>
</cp:coreProperties>
</file>