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784FB6" w:rsidRPr="00BD6B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19CD">
        <w:rPr>
          <w:rFonts w:ascii="Times New Roman" w:eastAsia="Times New Roman" w:hAnsi="Times New Roman" w:cs="Times New Roman"/>
          <w:b/>
          <w:lang w:eastAsia="ru-RU"/>
        </w:rPr>
        <w:t>№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DED" w:rsidRPr="00BD6B96" w:rsidRDefault="001320C9" w:rsidP="00BD6B96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г. Нижний Тагил</w:t>
      </w:r>
      <w:r w:rsidR="002419CD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 xml:space="preserve">     </w:t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__________ 2018</w:t>
      </w:r>
      <w:r w:rsidR="00D505AE">
        <w:rPr>
          <w:rFonts w:ascii="Times New Roman" w:eastAsia="Calibri" w:hAnsi="Times New Roman" w:cs="Times New Roman"/>
          <w:lang w:eastAsia="zh-CN"/>
        </w:rPr>
        <w:t xml:space="preserve"> </w:t>
      </w:r>
      <w:r w:rsidR="009A2DED" w:rsidRPr="00BD6B96">
        <w:rPr>
          <w:rFonts w:ascii="Times New Roman" w:eastAsia="Calibri" w:hAnsi="Times New Roman" w:cs="Times New Roman"/>
          <w:lang w:eastAsia="zh-CN"/>
        </w:rPr>
        <w:t>г.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:rsidR="009A2DED" w:rsidRPr="001320C9" w:rsidRDefault="00DC152D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320C9">
        <w:rPr>
          <w:rFonts w:ascii="Times New Roman" w:hAnsi="Times New Roman" w:cs="Times New Roman"/>
        </w:rPr>
        <w:t>НТ МУП «</w:t>
      </w:r>
      <w:proofErr w:type="spellStart"/>
      <w:r w:rsidRPr="001320C9">
        <w:rPr>
          <w:rFonts w:ascii="Times New Roman" w:hAnsi="Times New Roman" w:cs="Times New Roman"/>
        </w:rPr>
        <w:t>Горэнерго</w:t>
      </w:r>
      <w:proofErr w:type="spellEnd"/>
      <w:r w:rsidRPr="001320C9">
        <w:rPr>
          <w:rFonts w:ascii="Times New Roman" w:hAnsi="Times New Roman" w:cs="Times New Roman"/>
        </w:rPr>
        <w:t>»</w:t>
      </w:r>
      <w:r w:rsidRPr="001320C9">
        <w:rPr>
          <w:rFonts w:ascii="Times New Roman" w:hAnsi="Times New Roman" w:cs="Times New Roman"/>
          <w:color w:val="000000"/>
        </w:rPr>
        <w:t xml:space="preserve"> </w:t>
      </w:r>
      <w:r w:rsidRPr="001320C9">
        <w:rPr>
          <w:rFonts w:ascii="Times New Roman" w:hAnsi="Times New Roman" w:cs="Times New Roman"/>
        </w:rPr>
        <w:t>(ОГРН 1086623007998, ИНН 6623053107, адрес: Свердловская область, г. Нижний Тагил, улица Юности, д. 2В</w:t>
      </w:r>
      <w:r>
        <w:rPr>
          <w:rFonts w:ascii="Times New Roman" w:hAnsi="Times New Roman" w:cs="Times New Roman"/>
        </w:rPr>
        <w:t>), в лице к</w:t>
      </w:r>
      <w:r w:rsidRPr="001320C9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ного управляющего</w:t>
      </w:r>
      <w:r w:rsidRPr="001320C9">
        <w:rPr>
          <w:rFonts w:ascii="Times New Roman" w:hAnsi="Times New Roman" w:cs="Times New Roman"/>
        </w:rPr>
        <w:t xml:space="preserve"> Юсупов</w:t>
      </w:r>
      <w:r>
        <w:rPr>
          <w:rFonts w:ascii="Times New Roman" w:hAnsi="Times New Roman" w:cs="Times New Roman"/>
        </w:rPr>
        <w:t>а</w:t>
      </w:r>
      <w:r w:rsidRPr="001320C9">
        <w:rPr>
          <w:rFonts w:ascii="Times New Roman" w:hAnsi="Times New Roman" w:cs="Times New Roman"/>
        </w:rPr>
        <w:t xml:space="preserve"> </w:t>
      </w:r>
      <w:proofErr w:type="spellStart"/>
      <w:r w:rsidRPr="001320C9">
        <w:rPr>
          <w:rFonts w:ascii="Times New Roman" w:hAnsi="Times New Roman" w:cs="Times New Roman"/>
        </w:rPr>
        <w:t>Азат</w:t>
      </w:r>
      <w:r>
        <w:rPr>
          <w:rFonts w:ascii="Times New Roman" w:hAnsi="Times New Roman" w:cs="Times New Roman"/>
        </w:rPr>
        <w:t>а</w:t>
      </w:r>
      <w:proofErr w:type="spellEnd"/>
      <w:r w:rsidRPr="001320C9">
        <w:rPr>
          <w:rFonts w:ascii="Times New Roman" w:hAnsi="Times New Roman" w:cs="Times New Roman"/>
        </w:rPr>
        <w:t xml:space="preserve"> </w:t>
      </w:r>
      <w:proofErr w:type="spellStart"/>
      <w:r w:rsidRPr="001320C9">
        <w:rPr>
          <w:rFonts w:ascii="Times New Roman" w:hAnsi="Times New Roman" w:cs="Times New Roman"/>
        </w:rPr>
        <w:t>Моратович</w:t>
      </w:r>
      <w:r>
        <w:rPr>
          <w:rFonts w:ascii="Times New Roman" w:hAnsi="Times New Roman" w:cs="Times New Roman"/>
        </w:rPr>
        <w:t>а</w:t>
      </w:r>
      <w:proofErr w:type="spellEnd"/>
      <w:r w:rsidRPr="001320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действующего</w:t>
      </w:r>
      <w:r w:rsidRPr="001320C9">
        <w:rPr>
          <w:rFonts w:ascii="Times New Roman" w:hAnsi="Times New Roman" w:cs="Times New Roman"/>
        </w:rPr>
        <w:t xml:space="preserve"> на основании Определения Арбитражного суда Свердловской области, по делу № А60-26302/2011,</w:t>
      </w:r>
      <w:r w:rsidR="001320C9">
        <w:rPr>
          <w:rFonts w:ascii="Times New Roman" w:hAnsi="Times New Roman" w:cs="Times New Roman"/>
        </w:rPr>
        <w:t xml:space="preserve"> </w:t>
      </w:r>
      <w:r w:rsidR="009A2DED" w:rsidRPr="001320C9">
        <w:rPr>
          <w:rFonts w:ascii="Times New Roman" w:hAnsi="Times New Roman" w:cs="Times New Roman"/>
        </w:rPr>
        <w:t xml:space="preserve">именуемое в дальнейшем </w:t>
      </w:r>
      <w:r w:rsidR="009A2DED" w:rsidRPr="001320C9">
        <w:rPr>
          <w:rFonts w:ascii="Times New Roman" w:hAnsi="Times New Roman" w:cs="Times New Roman"/>
          <w:b/>
          <w:bCs/>
        </w:rPr>
        <w:t xml:space="preserve">«Продавец», </w:t>
      </w:r>
      <w:r w:rsidR="009A2DED" w:rsidRPr="001320C9">
        <w:rPr>
          <w:rFonts w:ascii="Times New Roman" w:eastAsia="Calibri" w:hAnsi="Times New Roman" w:cs="Times New Roman"/>
        </w:rPr>
        <w:t>с одной</w:t>
      </w:r>
      <w:r w:rsidR="009A2DED" w:rsidRPr="001320C9">
        <w:rPr>
          <w:rFonts w:ascii="Times New Roman" w:hAnsi="Times New Roman" w:cs="Times New Roman"/>
        </w:rPr>
        <w:t xml:space="preserve"> стороны</w:t>
      </w:r>
      <w:r w:rsidR="00F23A71" w:rsidRPr="001320C9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F23A71" w:rsidRPr="00BD6B96" w:rsidRDefault="00F23A71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 </w:t>
      </w:r>
      <w:r w:rsidRPr="00BD6B96">
        <w:rPr>
          <w:rFonts w:ascii="Times New Roman" w:eastAsia="Times New Roman" w:hAnsi="Times New Roman" w:cs="Times New Roman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BD6B96">
        <w:rPr>
          <w:rFonts w:ascii="Times New Roman" w:eastAsia="Times New Roman" w:hAnsi="Times New Roman" w:cs="Times New Roman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A2DED" w:rsidRPr="002419CD" w:rsidRDefault="00F23A71" w:rsidP="002419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9CD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</w:t>
      </w:r>
      <w:r w:rsidR="003B738C">
        <w:rPr>
          <w:rFonts w:ascii="Times New Roman" w:eastAsia="Times New Roman" w:hAnsi="Times New Roman" w:cs="Times New Roman"/>
          <w:lang w:eastAsia="ru-RU"/>
        </w:rPr>
        <w:t>уется принять и оплатить И</w:t>
      </w:r>
      <w:r w:rsidR="002419CD" w:rsidRPr="002419CD">
        <w:rPr>
          <w:rFonts w:ascii="Times New Roman" w:eastAsia="Times New Roman" w:hAnsi="Times New Roman" w:cs="Times New Roman"/>
          <w:lang w:eastAsia="ru-RU"/>
        </w:rPr>
        <w:t>мущество</w:t>
      </w:r>
      <w:r w:rsidR="009A2DED" w:rsidRPr="002419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20C9">
        <w:rPr>
          <w:rFonts w:ascii="Times New Roman" w:eastAsia="Times New Roman" w:hAnsi="Times New Roman" w:cs="Times New Roman"/>
          <w:lang w:eastAsia="ru-RU"/>
        </w:rPr>
        <w:t>согласно приложения к Договору №1.</w:t>
      </w:r>
    </w:p>
    <w:p w:rsidR="003F6873" w:rsidRPr="00BD6B96" w:rsidRDefault="001320C9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Наименование и характеристики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673">
        <w:rPr>
          <w:rFonts w:ascii="Times New Roman" w:eastAsia="Times New Roman" w:hAnsi="Times New Roman" w:cs="Times New Roman"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определ</w:t>
      </w:r>
      <w:r w:rsidR="00104F37" w:rsidRPr="00BD6B9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ны сторонами в П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риложении № 1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>являющееся неотъемлемой частью настоящего договора</w:t>
      </w:r>
      <w:r w:rsidR="00B60A2D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1.3.</w:t>
      </w:r>
      <w:r w:rsidRPr="00BD6B96">
        <w:rPr>
          <w:rFonts w:ascii="Times New Roman" w:hAnsi="Times New Roman" w:cs="Times New Roman"/>
        </w:rPr>
        <w:t>Указанн</w:t>
      </w:r>
      <w:r w:rsidR="003C2673">
        <w:rPr>
          <w:rFonts w:ascii="Times New Roman" w:hAnsi="Times New Roman" w:cs="Times New Roman"/>
        </w:rPr>
        <w:t>ое имущество</w:t>
      </w:r>
      <w:r w:rsidRPr="00BD6B96">
        <w:rPr>
          <w:rFonts w:ascii="Times New Roman" w:hAnsi="Times New Roman" w:cs="Times New Roman"/>
        </w:rPr>
        <w:t xml:space="preserve"> принадлежит Продавцу по праву собственности на основании (наименование и реквизиты правоустанавливающего документа, зарегистрированного ________________________________), что подтверждается записью в Едином государственном реестре прав на недвижимое имущество и сделок с ним N ___________ от (указать число, месяц, год).</w:t>
      </w:r>
    </w:p>
    <w:p w:rsidR="001320C9" w:rsidRDefault="009A2DED" w:rsidP="00132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1.4. </w:t>
      </w:r>
      <w:r w:rsidR="001320C9">
        <w:rPr>
          <w:rFonts w:ascii="Times New Roman" w:hAnsi="Times New Roman" w:cs="Times New Roman"/>
        </w:rPr>
        <w:t>Обязательными условиями заключения договора</w:t>
      </w:r>
      <w:r w:rsidR="001320C9" w:rsidRPr="001C559E">
        <w:rPr>
          <w:rFonts w:ascii="Times New Roman" w:hAnsi="Times New Roman" w:cs="Times New Roman"/>
        </w:rPr>
        <w:t xml:space="preserve"> являются обязательства покупателей обеспечивать надлежащее содержание и использование объектов в соответствии с их целевым назначением,  выполнение иных устанавливаемых в соответствии с законодательством РФ</w:t>
      </w:r>
      <w:r w:rsidR="001320C9">
        <w:rPr>
          <w:rFonts w:ascii="Times New Roman" w:hAnsi="Times New Roman" w:cs="Times New Roman"/>
        </w:rPr>
        <w:t xml:space="preserve"> </w:t>
      </w:r>
      <w:r w:rsidR="001320C9" w:rsidRPr="001C559E">
        <w:rPr>
          <w:rFonts w:ascii="Times New Roman" w:hAnsi="Times New Roman" w:cs="Times New Roman"/>
        </w:rPr>
        <w:t>обязательств, а также обязательства предоставлять гражданам, организациям, осуществляющим,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услуг).</w:t>
      </w:r>
      <w:r w:rsidR="001320C9">
        <w:rPr>
          <w:rFonts w:ascii="Times New Roman" w:hAnsi="Times New Roman" w:cs="Times New Roman"/>
        </w:rPr>
        <w:t xml:space="preserve"> </w:t>
      </w:r>
      <w:r w:rsidR="001320C9" w:rsidRPr="004D2F4B">
        <w:rPr>
          <w:rFonts w:ascii="Times New Roman" w:hAnsi="Times New Roman" w:cs="Times New Roman"/>
        </w:rPr>
        <w:t>После проведения торгов по продаже имущества в форме конкурса, орган местного самоуправления заключает с Победителем торгов соглашение об исполнении у</w:t>
      </w:r>
      <w:r w:rsidR="001320C9">
        <w:rPr>
          <w:rFonts w:ascii="Times New Roman" w:hAnsi="Times New Roman" w:cs="Times New Roman"/>
        </w:rPr>
        <w:t xml:space="preserve">словий конкурса. </w:t>
      </w:r>
      <w:r w:rsidR="001320C9" w:rsidRPr="004D2F4B">
        <w:rPr>
          <w:rFonts w:ascii="Times New Roman" w:hAnsi="Times New Roman" w:cs="Times New Roman"/>
        </w:rPr>
        <w:t>В случае существенного нарушения или неисполнения покупателем лотов №1, 2 соглашения об исполнении условий конкурса, данное соглашение и договор купли-продажи имущества, входящего в состав Лотов №№1, 2 подлежат расторжению судом на основании заявления органа местного самоуправления.</w:t>
      </w:r>
      <w:r w:rsidR="001320C9">
        <w:rPr>
          <w:rFonts w:ascii="Times New Roman" w:hAnsi="Times New Roman" w:cs="Times New Roman"/>
        </w:rPr>
        <w:t xml:space="preserve"> </w:t>
      </w:r>
      <w:r w:rsidR="001320C9" w:rsidRPr="004D2F4B">
        <w:rPr>
          <w:rFonts w:ascii="Times New Roman" w:hAnsi="Times New Roman" w:cs="Times New Roman"/>
        </w:rPr>
        <w:t>В случае расторжения судом данного соглашения и договора купли-продажи, имущество, входящее в эти лоты, подлежит передаче в собственность муниципального образования, а денежные средства, выплаченные по договору купли-продажи имущества возмещаются покупателю за счет местного бюджета.</w:t>
      </w:r>
      <w:r w:rsidR="001320C9">
        <w:rPr>
          <w:rFonts w:ascii="Times New Roman" w:hAnsi="Times New Roman" w:cs="Times New Roman"/>
        </w:rPr>
        <w:t xml:space="preserve"> </w:t>
      </w:r>
    </w:p>
    <w:p w:rsidR="009A2DED" w:rsidRPr="00BD6B96" w:rsidRDefault="00F23A71" w:rsidP="00BD6B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6B96">
        <w:rPr>
          <w:rFonts w:ascii="Times New Roman" w:hAnsi="Times New Roman" w:cs="Times New Roman"/>
          <w:sz w:val="22"/>
          <w:szCs w:val="22"/>
          <w:lang w:eastAsia="ru-RU"/>
        </w:rPr>
        <w:t>1.</w:t>
      </w:r>
      <w:r w:rsidR="009A2DED" w:rsidRPr="00BD6B96">
        <w:rPr>
          <w:rFonts w:ascii="Times New Roman" w:hAnsi="Times New Roman" w:cs="Times New Roman"/>
          <w:sz w:val="22"/>
          <w:szCs w:val="22"/>
          <w:lang w:eastAsia="ru-RU"/>
        </w:rPr>
        <w:t>5</w:t>
      </w:r>
      <w:r w:rsidRPr="00BD6B96">
        <w:rPr>
          <w:rFonts w:ascii="Times New Roman" w:hAnsi="Times New Roman" w:cs="Times New Roman"/>
          <w:sz w:val="22"/>
          <w:szCs w:val="22"/>
          <w:lang w:eastAsia="ru-RU"/>
        </w:rPr>
        <w:t xml:space="preserve">. Продавец гарантирует, что до </w:t>
      </w:r>
      <w:r w:rsidR="009A2DED" w:rsidRPr="00BD6B96">
        <w:rPr>
          <w:rFonts w:ascii="Times New Roman" w:hAnsi="Times New Roman" w:cs="Times New Roman"/>
          <w:sz w:val="22"/>
          <w:szCs w:val="22"/>
        </w:rPr>
        <w:t>подписания настоящего договора указанн</w:t>
      </w:r>
      <w:r w:rsidR="003B738C">
        <w:rPr>
          <w:rFonts w:ascii="Times New Roman" w:hAnsi="Times New Roman" w:cs="Times New Roman"/>
          <w:sz w:val="22"/>
          <w:szCs w:val="22"/>
        </w:rPr>
        <w:t>ое Имущество никому не продано, не подарено, не заложено, не обременено</w:t>
      </w:r>
      <w:r w:rsidR="009A2DED" w:rsidRPr="00BD6B96">
        <w:rPr>
          <w:rFonts w:ascii="Times New Roman" w:hAnsi="Times New Roman" w:cs="Times New Roman"/>
          <w:sz w:val="22"/>
          <w:szCs w:val="22"/>
        </w:rPr>
        <w:t xml:space="preserve"> правами третьих лиц, в споре и под арестом (запрещением) не состоит. 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2.1. Цена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в соответствии с протоколом об итогах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конкурса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от _____________ 20___ года составляет ___________________рублей ( НДС не облагается).</w:t>
      </w:r>
    </w:p>
    <w:p w:rsidR="00F23A71" w:rsidRPr="00BD6B96" w:rsidRDefault="003B738C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2.2. Внесенный Покупателем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>задаток (Платежное поручение №_____ от ___________) д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ля участия в торгах по продаже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BD6B96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статьи 448 ГК РФ).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 xml:space="preserve">Имущества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BD6B96" w:rsidRDefault="009A2DED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Цена продажи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является твердой и окончательной. Никакие обстоятельства (включая выявление недостатков ) не могут быть основанием для предъявления Покупателем требования о пересмотре цены продажи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lastRenderedPageBreak/>
        <w:t>2.4. Обязательства Пок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упателя по оплате цены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считаются выполненными с момента зачисления подлежащей оплате суммы в полном объеме на </w:t>
      </w:r>
      <w:r w:rsidR="000D4AE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>банковский счет Продавца, указанный в п.10 настоящего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3.1.1. Передать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соответствии с пунктом 4.1 Договора. </w:t>
      </w:r>
    </w:p>
    <w:p w:rsidR="00F23A71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3.1.2. передать документы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осуществ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ления Покупателем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действи</w:t>
      </w:r>
      <w:r w:rsidRPr="00BD6B96">
        <w:rPr>
          <w:rFonts w:ascii="Times New Roman" w:eastAsia="Times New Roman" w:hAnsi="Times New Roman" w:cs="Times New Roman"/>
          <w:lang w:eastAsia="ru-RU"/>
        </w:rPr>
        <w:t>й</w:t>
      </w:r>
      <w:r w:rsidR="00530260" w:rsidRPr="00BD6B96">
        <w:rPr>
          <w:rFonts w:ascii="Times New Roman" w:eastAsia="Times New Roman" w:hAnsi="Times New Roman" w:cs="Times New Roman"/>
          <w:lang w:eastAsia="ru-RU"/>
        </w:rPr>
        <w:t>,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lang w:eastAsia="ru-RU"/>
        </w:rPr>
        <w:t>необходимых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государственной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регистрации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перехода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права собственности </w:t>
      </w:r>
      <w:r w:rsidR="00FD70CA" w:rsidRPr="00BD6B96">
        <w:rPr>
          <w:rFonts w:ascii="Times New Roman" w:eastAsia="Times New Roman" w:hAnsi="Times New Roman" w:cs="Times New Roman"/>
          <w:lang w:eastAsia="ru-RU"/>
        </w:rPr>
        <w:t>в Едином государственном реестре прав на недвижимое имущество и сделок с ним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>осуществить оплату приобретаемого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размере и сроки, предусмотренные разделом 2 Договора. </w:t>
      </w:r>
    </w:p>
    <w:p w:rsidR="00FD70CA" w:rsidRPr="00BD6B96" w:rsidRDefault="00FD70CA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2</w:t>
      </w:r>
      <w:r w:rsidRPr="00BD6B96">
        <w:rPr>
          <w:rFonts w:ascii="Times New Roman" w:eastAsia="Times New Roman" w:hAnsi="Times New Roman" w:cs="Times New Roman"/>
          <w:lang w:eastAsia="ru-RU"/>
        </w:rPr>
        <w:t>. Представить документы и осуществить все действия, необходимые для государственной регистрации перехода права собственности на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Едином государственном реестре прав на недвижимое имущество и сделок с ним</w:t>
      </w:r>
    </w:p>
    <w:p w:rsidR="00F23A71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3.2.3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>.</w:t>
      </w:r>
      <w:r w:rsidR="00256A3B" w:rsidRPr="00BD6B96">
        <w:rPr>
          <w:rFonts w:ascii="Times New Roman" w:hAnsi="Times New Roman" w:cs="Times New Roman"/>
        </w:rPr>
        <w:t xml:space="preserve"> </w:t>
      </w:r>
      <w:r w:rsidRPr="00BD6B96">
        <w:rPr>
          <w:rFonts w:ascii="Times New Roman" w:hAnsi="Times New Roman" w:cs="Times New Roman"/>
        </w:rPr>
        <w:t xml:space="preserve">нести 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 xml:space="preserve">необходимые расходы по государственной регистрации перехода </w:t>
      </w:r>
      <w:r w:rsidR="003B738C">
        <w:rPr>
          <w:rFonts w:ascii="Times New Roman" w:eastAsia="Times New Roman" w:hAnsi="Times New Roman" w:cs="Times New Roman"/>
          <w:lang w:eastAsia="ru-RU"/>
        </w:rPr>
        <w:t>Имущества</w:t>
      </w:r>
    </w:p>
    <w:p w:rsidR="003B738C" w:rsidRDefault="003B738C" w:rsidP="003B73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Pr="001C559E">
        <w:rPr>
          <w:rFonts w:ascii="Times New Roman" w:hAnsi="Times New Roman" w:cs="Times New Roman"/>
        </w:rPr>
        <w:t>обеспечивать надлежащее содержание и использование объектов в соответствии с их целевым назначением,  выполнение иных устанавливаемых в соответствии с законодательством РФ</w:t>
      </w:r>
      <w:r>
        <w:rPr>
          <w:rFonts w:ascii="Times New Roman" w:hAnsi="Times New Roman" w:cs="Times New Roman"/>
        </w:rPr>
        <w:t xml:space="preserve"> </w:t>
      </w:r>
      <w:r w:rsidRPr="001C559E">
        <w:rPr>
          <w:rFonts w:ascii="Times New Roman" w:hAnsi="Times New Roman" w:cs="Times New Roman"/>
        </w:rPr>
        <w:t>обязательств, а также обязательства предоставлять гражданам, организациям, осуществляющим,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услуг).</w:t>
      </w:r>
      <w:r>
        <w:rPr>
          <w:rFonts w:ascii="Times New Roman" w:hAnsi="Times New Roman" w:cs="Times New Roman"/>
        </w:rPr>
        <w:t xml:space="preserve"> </w:t>
      </w:r>
    </w:p>
    <w:p w:rsidR="003B738C" w:rsidRDefault="003B738C" w:rsidP="003B73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заключить с </w:t>
      </w:r>
      <w:r w:rsidRPr="004D2F4B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4D2F4B">
        <w:rPr>
          <w:rFonts w:ascii="Times New Roman" w:hAnsi="Times New Roman" w:cs="Times New Roman"/>
        </w:rPr>
        <w:t xml:space="preserve"> местного самоуправления соглашение об исполнении у</w:t>
      </w:r>
      <w:r>
        <w:rPr>
          <w:rFonts w:ascii="Times New Roman" w:hAnsi="Times New Roman" w:cs="Times New Roman"/>
        </w:rPr>
        <w:t xml:space="preserve">словий конкурса. </w:t>
      </w:r>
      <w:r w:rsidRPr="004D2F4B">
        <w:rPr>
          <w:rFonts w:ascii="Times New Roman" w:hAnsi="Times New Roman" w:cs="Times New Roman"/>
        </w:rPr>
        <w:t>В случае существенного нарушения или неисп</w:t>
      </w:r>
      <w:r>
        <w:rPr>
          <w:rFonts w:ascii="Times New Roman" w:hAnsi="Times New Roman" w:cs="Times New Roman"/>
        </w:rPr>
        <w:t xml:space="preserve">олнения покупателем </w:t>
      </w:r>
      <w:r w:rsidRPr="004D2F4B">
        <w:rPr>
          <w:rFonts w:ascii="Times New Roman" w:hAnsi="Times New Roman" w:cs="Times New Roman"/>
        </w:rPr>
        <w:t xml:space="preserve">соглашения об исполнении условий конкурса, данное соглашение и договор купли-продажи имущества, входящего в состав </w:t>
      </w:r>
      <w:r>
        <w:rPr>
          <w:rFonts w:ascii="Times New Roman" w:hAnsi="Times New Roman" w:cs="Times New Roman"/>
        </w:rPr>
        <w:t>Имущества подлежи</w:t>
      </w:r>
      <w:r w:rsidRPr="004D2F4B">
        <w:rPr>
          <w:rFonts w:ascii="Times New Roman" w:hAnsi="Times New Roman" w:cs="Times New Roman"/>
        </w:rPr>
        <w:t>т расторжению судом на основании заявления органа местного самоуправления.</w:t>
      </w:r>
      <w:r>
        <w:rPr>
          <w:rFonts w:ascii="Times New Roman" w:hAnsi="Times New Roman" w:cs="Times New Roman"/>
        </w:rPr>
        <w:t xml:space="preserve"> </w:t>
      </w:r>
      <w:r w:rsidRPr="004D2F4B">
        <w:rPr>
          <w:rFonts w:ascii="Times New Roman" w:hAnsi="Times New Roman" w:cs="Times New Roman"/>
        </w:rPr>
        <w:t>В случае расторжения судом данного соглашения и договора купли-продажи, имущество подлежит передаче в собственность муниципального образования, а денежные средства, выплаченные по договору купли-продажи имущества возмещаются покупателю за счет местного бюджета.</w:t>
      </w:r>
      <w:r>
        <w:rPr>
          <w:rFonts w:ascii="Times New Roman" w:hAnsi="Times New Roman" w:cs="Times New Roman"/>
        </w:rPr>
        <w:t xml:space="preserve"> </w:t>
      </w:r>
    </w:p>
    <w:p w:rsidR="003B738C" w:rsidRDefault="003B738C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B738C" w:rsidRPr="00BD6B96" w:rsidRDefault="003B738C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043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Уплата неустойки не освобождает Стороны от обязанности исполнить свои обязательства, вытекающие из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6B9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b/>
          <w:bCs/>
          <w:lang w:eastAsia="ru-RU"/>
        </w:rPr>
        <w:t>. Форс-мажор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извещение или несвоеврем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енное извещение другой Стороны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влечет за собой утрату права ссылаться на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lastRenderedPageBreak/>
        <w:t>6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Расторжение Договора и внесение в него изменений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Изменение условий Договора, его расторжение допускаются по взаимному соглашению Сторон.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Продавец вправе в одностороннем порядке отказаться от исполнения Договора в случае неоплаты Покупателем Покупной цены в срок и порядке, предусмотренных п.2.3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В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 xml:space="preserve"> этом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случа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е</w:t>
      </w:r>
      <w:r w:rsidRPr="00BD6B96">
        <w:rPr>
          <w:rFonts w:ascii="Times New Roman" w:eastAsia="Times New Roman" w:hAnsi="Times New Roman" w:cs="Times New Roman"/>
          <w:lang w:eastAsia="ru-RU"/>
        </w:rPr>
        <w:t>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  <w:r w:rsidRPr="00BD6B96">
        <w:rPr>
          <w:rFonts w:ascii="Times New Roman" w:eastAsia="Times New Roman" w:hAnsi="Times New Roman" w:cs="Times New Roman"/>
          <w:lang w:eastAsia="ru-RU"/>
        </w:rPr>
        <w:t>3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Споры и разногласия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.1. Стороны обязуются разрешать споры и разногласия, возникшие из Договора  или  в связи 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с ним,  путем  переговоров.  В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случае не достижения согласия спор передается на рассмотрение в суд по месту нахождения Продавца.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8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BB568F" w:rsidRPr="00BD6B96" w:rsidRDefault="00BB568F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8.1.Право собственности на объекты  недвижимости, входящие в состав  Имущества,  возникает у Покупателя с момента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BB568F" w:rsidRPr="00BD6B96" w:rsidRDefault="003C2673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8.2. </w:t>
      </w:r>
      <w:r w:rsidR="003E1575">
        <w:rPr>
          <w:rFonts w:ascii="Times New Roman" w:hAnsi="Times New Roman" w:cs="Times New Roman"/>
        </w:rPr>
        <w:t>Договор составлен в _____</w:t>
      </w:r>
      <w:r w:rsidR="00BB568F" w:rsidRPr="00BD6B96">
        <w:rPr>
          <w:rFonts w:ascii="Times New Roman" w:hAnsi="Times New Roman" w:cs="Times New Roman"/>
        </w:rPr>
        <w:t>-х экземплярах, имеющ</w:t>
      </w:r>
      <w:r w:rsidR="003E1575">
        <w:rPr>
          <w:rFonts w:ascii="Times New Roman" w:hAnsi="Times New Roman" w:cs="Times New Roman"/>
        </w:rPr>
        <w:t>их равную юридическую силу, _____</w:t>
      </w:r>
      <w:r w:rsidR="00BB568F" w:rsidRPr="00BD6B96">
        <w:rPr>
          <w:rFonts w:ascii="Times New Roman" w:hAnsi="Times New Roman" w:cs="Times New Roman"/>
        </w:rPr>
        <w:t xml:space="preserve"> из которых передается в Управление Федеральной службы по государственной регистрации, кадастра и картографии по </w:t>
      </w:r>
      <w:r w:rsidR="003E1575">
        <w:rPr>
          <w:rFonts w:ascii="Times New Roman" w:hAnsi="Times New Roman" w:cs="Times New Roman"/>
        </w:rPr>
        <w:t>Свердловской</w:t>
      </w:r>
      <w:r w:rsidR="00D505AE">
        <w:rPr>
          <w:rFonts w:ascii="Times New Roman" w:hAnsi="Times New Roman" w:cs="Times New Roman"/>
        </w:rPr>
        <w:t xml:space="preserve"> области</w:t>
      </w:r>
      <w:r w:rsidR="00BB568F" w:rsidRPr="00BD6B96">
        <w:rPr>
          <w:rFonts w:ascii="Times New Roman" w:hAnsi="Times New Roman" w:cs="Times New Roman"/>
        </w:rPr>
        <w:t>, и по одному - для каждой из Сторон.</w:t>
      </w:r>
    </w:p>
    <w:p w:rsidR="00F23A71" w:rsidRPr="00BD6B96" w:rsidRDefault="00F23A71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17A8D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9</w:t>
      </w:r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proofErr w:type="spellStart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>Реквизиты</w:t>
      </w:r>
      <w:proofErr w:type="spellEnd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>Сторон</w:t>
      </w:r>
      <w:proofErr w:type="spellEnd"/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21"/>
        <w:gridCol w:w="4564"/>
        <w:gridCol w:w="260"/>
        <w:gridCol w:w="4535"/>
        <w:gridCol w:w="289"/>
      </w:tblGrid>
      <w:tr w:rsidR="00F23A71" w:rsidRPr="00BD6B96" w:rsidTr="00D505AE">
        <w:trPr>
          <w:gridBefore w:val="1"/>
          <w:wBefore w:w="221" w:type="dxa"/>
          <w:cantSplit/>
          <w:trHeight w:val="297"/>
        </w:trPr>
        <w:tc>
          <w:tcPr>
            <w:tcW w:w="4824" w:type="dxa"/>
            <w:gridSpan w:val="2"/>
          </w:tcPr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Продавец</w:t>
            </w:r>
            <w:proofErr w:type="spellEnd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824" w:type="dxa"/>
            <w:gridSpan w:val="2"/>
          </w:tcPr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Покупатель</w:t>
            </w:r>
            <w:proofErr w:type="spellEnd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</w:tr>
      <w:tr w:rsidR="00D505AE" w:rsidRPr="003E59B9" w:rsidTr="00D505AE">
        <w:trPr>
          <w:gridAfter w:val="1"/>
          <w:wAfter w:w="289" w:type="dxa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5AE" w:rsidRPr="003E59B9" w:rsidRDefault="00D505AE" w:rsidP="00B44B22">
            <w:pPr>
              <w:shd w:val="clear" w:color="auto" w:fill="FFFFFF"/>
              <w:rPr>
                <w:bCs/>
              </w:rPr>
            </w:pPr>
          </w:p>
          <w:p w:rsidR="00D505AE" w:rsidRPr="00315B84" w:rsidRDefault="00D505AE" w:rsidP="001900EF">
            <w:pPr>
              <w:pStyle w:val="a9"/>
            </w:pPr>
            <w:r>
              <w:t>Нижнетагильское Муниципальное унитарное предприятия «</w:t>
            </w:r>
            <w:proofErr w:type="spellStart"/>
            <w:r>
              <w:t>Горэнерго</w:t>
            </w:r>
            <w:proofErr w:type="spellEnd"/>
            <w:r>
              <w:t>»</w:t>
            </w:r>
          </w:p>
          <w:p w:rsidR="00D505AE" w:rsidRPr="003E59B9" w:rsidRDefault="00D505AE" w:rsidP="001900EF">
            <w:pPr>
              <w:pStyle w:val="a9"/>
            </w:pPr>
            <w:r>
              <w:t>Свердловская область г. Нижний Тагил, улица Юности д. 2В</w:t>
            </w:r>
          </w:p>
          <w:p w:rsidR="00D505AE" w:rsidRPr="00A240B8" w:rsidRDefault="00D505AE" w:rsidP="001900EF">
            <w:pPr>
              <w:pStyle w:val="a9"/>
              <w:rPr>
                <w:iCs/>
              </w:rPr>
            </w:pPr>
            <w:r>
              <w:t>ИНН</w:t>
            </w:r>
            <w:r w:rsidRPr="00A240B8">
              <w:t xml:space="preserve"> </w:t>
            </w:r>
            <w:r>
              <w:t>6623053107</w:t>
            </w:r>
          </w:p>
          <w:p w:rsidR="00D505AE" w:rsidRPr="003E59B9" w:rsidRDefault="00D505AE" w:rsidP="001900EF">
            <w:pPr>
              <w:pStyle w:val="a9"/>
            </w:pPr>
            <w:r w:rsidRPr="0005168A">
              <w:t xml:space="preserve">ОГРН </w:t>
            </w:r>
            <w:r w:rsidRPr="00A240B8">
              <w:t>10</w:t>
            </w:r>
            <w:r>
              <w:t>86623007998</w:t>
            </w:r>
          </w:p>
          <w:p w:rsidR="001900EF" w:rsidRDefault="001900EF" w:rsidP="001900EF">
            <w:pPr>
              <w:pStyle w:val="a9"/>
            </w:pPr>
            <w:r w:rsidRPr="0072327B">
              <w:rPr>
                <w:color w:val="000000"/>
              </w:rPr>
              <w:t xml:space="preserve">р/с: </w:t>
            </w:r>
            <w:r w:rsidRPr="0072327B">
              <w:t xml:space="preserve">40702810100630005243 </w:t>
            </w:r>
          </w:p>
          <w:p w:rsidR="001900EF" w:rsidRDefault="001900EF" w:rsidP="001900EF">
            <w:pPr>
              <w:pStyle w:val="a9"/>
            </w:pPr>
            <w:r w:rsidRPr="0072327B">
              <w:t xml:space="preserve">в филиале «Уральский» Банка ВТБ (ПАО) в г. Екатеринбурге </w:t>
            </w:r>
          </w:p>
          <w:p w:rsidR="001900EF" w:rsidRDefault="001900EF" w:rsidP="001900EF">
            <w:pPr>
              <w:pStyle w:val="a9"/>
            </w:pPr>
            <w:r w:rsidRPr="0072327B">
              <w:t xml:space="preserve">К/ с: 30101810765770000545, </w:t>
            </w:r>
          </w:p>
          <w:p w:rsidR="00D505AE" w:rsidRPr="003E59B9" w:rsidRDefault="001900EF" w:rsidP="001900EF">
            <w:pPr>
              <w:pStyle w:val="a9"/>
            </w:pPr>
            <w:r w:rsidRPr="0072327B">
              <w:t>БИК 046577545.</w:t>
            </w:r>
          </w:p>
          <w:p w:rsidR="00D505AE" w:rsidRPr="003E59B9" w:rsidRDefault="00D505AE" w:rsidP="001900EF">
            <w:pPr>
              <w:pStyle w:val="a9"/>
              <w:rPr>
                <w:color w:val="FF0000"/>
              </w:rPr>
            </w:pPr>
          </w:p>
          <w:p w:rsidR="00D505AE" w:rsidRPr="003E59B9" w:rsidRDefault="00D505AE" w:rsidP="001900EF">
            <w:pPr>
              <w:pStyle w:val="a9"/>
            </w:pPr>
            <w:r w:rsidRPr="003E59B9">
              <w:t xml:space="preserve">Конкурсный управляющий </w:t>
            </w:r>
          </w:p>
          <w:p w:rsidR="00D505AE" w:rsidRPr="003E59B9" w:rsidRDefault="00D505AE" w:rsidP="001900EF">
            <w:pPr>
              <w:pStyle w:val="a9"/>
            </w:pPr>
          </w:p>
          <w:p w:rsidR="00D505AE" w:rsidRPr="003E59B9" w:rsidRDefault="00D505AE" w:rsidP="001900EF">
            <w:pPr>
              <w:pStyle w:val="a9"/>
            </w:pPr>
            <w:r w:rsidRPr="003E59B9">
              <w:t xml:space="preserve">_______________________   </w:t>
            </w:r>
            <w:r w:rsidRPr="00A240B8">
              <w:t xml:space="preserve">/ </w:t>
            </w:r>
            <w:r>
              <w:t>А. М. Юсупов</w:t>
            </w:r>
            <w:r w:rsidRPr="003E59B9">
              <w:t xml:space="preserve"> /</w:t>
            </w:r>
          </w:p>
          <w:p w:rsidR="00D505AE" w:rsidRPr="003E59B9" w:rsidRDefault="00D505AE" w:rsidP="00B44B22">
            <w:pPr>
              <w:rPr>
                <w:color w:val="FF0000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AE" w:rsidRPr="003E59B9" w:rsidRDefault="00D505AE" w:rsidP="00B44B22">
            <w:pPr>
              <w:spacing w:line="200" w:lineRule="atLeast"/>
              <w:rPr>
                <w:rFonts w:eastAsia="Calibri"/>
              </w:rPr>
            </w:pPr>
          </w:p>
          <w:p w:rsidR="00D505AE" w:rsidRDefault="00D505AE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505AE" w:rsidRDefault="00D505AE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505AE" w:rsidRPr="003E59B9" w:rsidRDefault="00D505AE" w:rsidP="00B44B22">
            <w:pPr>
              <w:rPr>
                <w:rFonts w:eastAsia="Calibri"/>
                <w:color w:val="000000"/>
              </w:rPr>
            </w:pPr>
          </w:p>
        </w:tc>
      </w:tr>
    </w:tbl>
    <w:p w:rsidR="00D505AE" w:rsidRPr="003E59B9" w:rsidRDefault="00D505AE" w:rsidP="00D505AE">
      <w:pPr>
        <w:ind w:firstLine="540"/>
        <w:jc w:val="both"/>
      </w:pPr>
    </w:p>
    <w:p w:rsidR="00D505AE" w:rsidRDefault="00D505AE" w:rsidP="00D505AE">
      <w:pPr>
        <w:jc w:val="center"/>
        <w:rPr>
          <w:b/>
        </w:rPr>
      </w:pPr>
    </w:p>
    <w:p w:rsidR="004307E9" w:rsidRPr="00BD6B96" w:rsidRDefault="004307E9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Приложение № 1 </w:t>
      </w: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к Договору купли-продажи </w:t>
      </w: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№ ____ от ________ г.</w:t>
      </w: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431"/>
        <w:gridCol w:w="1404"/>
        <w:gridCol w:w="1701"/>
        <w:gridCol w:w="1559"/>
        <w:gridCol w:w="1843"/>
        <w:gridCol w:w="1559"/>
      </w:tblGrid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1404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Расположение (адрес) объекта недвижимого имущества</w:t>
            </w:r>
          </w:p>
        </w:tc>
        <w:tc>
          <w:tcPr>
            <w:tcW w:w="170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Кадастровый/условный номер объекта недвижимого имущества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 xml:space="preserve">Общая площадь объекта недвижимого имущества, </w:t>
            </w:r>
            <w:proofErr w:type="spellStart"/>
            <w:r w:rsidRPr="00BD6B96">
              <w:rPr>
                <w:rFonts w:ascii="Times New Roman" w:hAnsi="Times New Roman" w:cs="Times New Roman"/>
              </w:rPr>
              <w:t>кв.м</w:t>
            </w:r>
            <w:proofErr w:type="spellEnd"/>
            <w:r w:rsidRPr="00BD6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Номер и дата записи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Номер и дата выдачи свидетельства о государственной регистрации права</w:t>
            </w:r>
          </w:p>
        </w:tc>
      </w:tr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04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43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</w:tr>
    </w:tbl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Продавец:</w:t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  <w:t>Покупатель:</w:t>
      </w: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29"/>
        <w:gridCol w:w="4940"/>
      </w:tblGrid>
      <w:tr w:rsidR="00DC152D" w:rsidRPr="003E59B9" w:rsidTr="00B44B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2D" w:rsidRPr="003E59B9" w:rsidRDefault="00DC152D" w:rsidP="00B44B22">
            <w:pPr>
              <w:shd w:val="clear" w:color="auto" w:fill="FFFFFF"/>
              <w:rPr>
                <w:bCs/>
              </w:rPr>
            </w:pPr>
          </w:p>
          <w:p w:rsidR="00DC152D" w:rsidRPr="00315B84" w:rsidRDefault="00DC152D" w:rsidP="00B44B22">
            <w:pPr>
              <w:pStyle w:val="a9"/>
            </w:pPr>
            <w:r>
              <w:t>Нижнетагильское Муниципальное унитарное предприятия «</w:t>
            </w:r>
            <w:proofErr w:type="spellStart"/>
            <w:r>
              <w:t>Горэнерго</w:t>
            </w:r>
            <w:proofErr w:type="spellEnd"/>
            <w:r>
              <w:t>»</w:t>
            </w:r>
          </w:p>
          <w:p w:rsidR="00DC152D" w:rsidRPr="003E59B9" w:rsidRDefault="00DC152D" w:rsidP="00B44B22">
            <w:pPr>
              <w:pStyle w:val="a9"/>
            </w:pPr>
            <w:r>
              <w:t>Свердловская область г. Нижний Тагил, улица Юности д. 2В</w:t>
            </w:r>
          </w:p>
          <w:p w:rsidR="00DC152D" w:rsidRPr="00A240B8" w:rsidRDefault="00DC152D" w:rsidP="00B44B22">
            <w:pPr>
              <w:pStyle w:val="a9"/>
              <w:rPr>
                <w:iCs/>
              </w:rPr>
            </w:pPr>
            <w:r>
              <w:t>ИНН</w:t>
            </w:r>
            <w:r w:rsidRPr="00A240B8">
              <w:t xml:space="preserve"> </w:t>
            </w:r>
            <w:r>
              <w:t>6623053107</w:t>
            </w:r>
          </w:p>
          <w:p w:rsidR="00DC152D" w:rsidRPr="003E59B9" w:rsidRDefault="00DC152D" w:rsidP="00B44B22">
            <w:pPr>
              <w:pStyle w:val="a9"/>
            </w:pPr>
            <w:r w:rsidRPr="0005168A">
              <w:t xml:space="preserve">ОГРН </w:t>
            </w:r>
            <w:r w:rsidRPr="00A240B8">
              <w:t>10</w:t>
            </w:r>
            <w:r>
              <w:t>86623007998</w:t>
            </w:r>
          </w:p>
          <w:p w:rsidR="00DC152D" w:rsidRDefault="00DC152D" w:rsidP="00B44B22">
            <w:pPr>
              <w:pStyle w:val="a9"/>
            </w:pPr>
            <w:r w:rsidRPr="0072327B">
              <w:rPr>
                <w:color w:val="000000"/>
              </w:rPr>
              <w:t xml:space="preserve">р/с: </w:t>
            </w:r>
            <w:r w:rsidRPr="0072327B">
              <w:t xml:space="preserve">40702810100630005243 </w:t>
            </w:r>
          </w:p>
          <w:p w:rsidR="00DC152D" w:rsidRDefault="00DC152D" w:rsidP="00B44B22">
            <w:pPr>
              <w:pStyle w:val="a9"/>
            </w:pPr>
            <w:r w:rsidRPr="0072327B">
              <w:t xml:space="preserve">в филиале «Уральский» Банка ВТБ (ПАО) в г. Екатеринбурге </w:t>
            </w:r>
          </w:p>
          <w:p w:rsidR="00DC152D" w:rsidRDefault="00DC152D" w:rsidP="00B44B22">
            <w:pPr>
              <w:pStyle w:val="a9"/>
            </w:pPr>
            <w:r w:rsidRPr="0072327B">
              <w:t xml:space="preserve">К/ с: 30101810765770000545, </w:t>
            </w:r>
          </w:p>
          <w:p w:rsidR="00DC152D" w:rsidRPr="003E59B9" w:rsidRDefault="00DC152D" w:rsidP="00B44B22">
            <w:pPr>
              <w:pStyle w:val="a9"/>
            </w:pPr>
            <w:r w:rsidRPr="0072327B">
              <w:t>БИК 046577545.</w:t>
            </w:r>
          </w:p>
          <w:p w:rsidR="00DC152D" w:rsidRPr="003E59B9" w:rsidRDefault="00DC152D" w:rsidP="00B44B22">
            <w:pPr>
              <w:pStyle w:val="a9"/>
              <w:rPr>
                <w:color w:val="FF0000"/>
              </w:rPr>
            </w:pPr>
          </w:p>
          <w:p w:rsidR="00DC152D" w:rsidRPr="003E59B9" w:rsidRDefault="00DC152D" w:rsidP="00B44B22">
            <w:pPr>
              <w:pStyle w:val="a9"/>
            </w:pPr>
            <w:r w:rsidRPr="003E59B9">
              <w:t xml:space="preserve">Конкурсный управляющий </w:t>
            </w:r>
          </w:p>
          <w:p w:rsidR="00DC152D" w:rsidRPr="003E59B9" w:rsidRDefault="00DC152D" w:rsidP="00B44B22">
            <w:pPr>
              <w:pStyle w:val="a9"/>
            </w:pPr>
          </w:p>
          <w:p w:rsidR="00DC152D" w:rsidRPr="003E59B9" w:rsidRDefault="00DC152D" w:rsidP="00B44B22">
            <w:pPr>
              <w:pStyle w:val="a9"/>
            </w:pPr>
            <w:r w:rsidRPr="003E59B9">
              <w:t xml:space="preserve">_______________________   </w:t>
            </w:r>
            <w:r w:rsidRPr="00A240B8">
              <w:t xml:space="preserve">/ </w:t>
            </w:r>
            <w:r>
              <w:t>А. М. Юсупов</w:t>
            </w:r>
            <w:r w:rsidRPr="003E59B9">
              <w:t xml:space="preserve"> /</w:t>
            </w:r>
          </w:p>
          <w:p w:rsidR="00DC152D" w:rsidRPr="003E59B9" w:rsidRDefault="00DC152D" w:rsidP="00B44B22">
            <w:pPr>
              <w:rPr>
                <w:color w:val="FF0000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2D" w:rsidRPr="003E59B9" w:rsidRDefault="00DC152D" w:rsidP="00B44B22">
            <w:pPr>
              <w:spacing w:line="200" w:lineRule="atLeast"/>
              <w:rPr>
                <w:rFonts w:eastAsia="Calibri"/>
              </w:rPr>
            </w:pPr>
          </w:p>
          <w:p w:rsidR="00DC152D" w:rsidRDefault="00DC152D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C152D" w:rsidRDefault="00DC152D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C152D" w:rsidRPr="003E59B9" w:rsidRDefault="00DC152D" w:rsidP="00B44B22">
            <w:pPr>
              <w:rPr>
                <w:rFonts w:eastAsia="Calibri"/>
                <w:color w:val="000000"/>
              </w:rPr>
            </w:pPr>
          </w:p>
        </w:tc>
      </w:tr>
    </w:tbl>
    <w:p w:rsidR="00DC152D" w:rsidRPr="003E59B9" w:rsidRDefault="00DC152D" w:rsidP="00DC152D">
      <w:pPr>
        <w:ind w:firstLine="540"/>
        <w:jc w:val="both"/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Pr="00F75A8F" w:rsidRDefault="003E2DC1" w:rsidP="003E2DC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sectPr w:rsidR="003E2DC1" w:rsidRPr="00F75A8F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733E65"/>
    <w:multiLevelType w:val="multilevel"/>
    <w:tmpl w:val="E4D8CEC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1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4"/>
      <w:lvlText w:val="%1.3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4" w15:restartNumberingAfterBreak="0">
    <w:nsid w:val="69F9463D"/>
    <w:multiLevelType w:val="multilevel"/>
    <w:tmpl w:val="22CE8386"/>
    <w:lvl w:ilvl="0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00023D"/>
    <w:rsid w:val="000216F8"/>
    <w:rsid w:val="000B3FFC"/>
    <w:rsid w:val="000C5A01"/>
    <w:rsid w:val="000D0A14"/>
    <w:rsid w:val="000D4AE1"/>
    <w:rsid w:val="00104F37"/>
    <w:rsid w:val="00113CB7"/>
    <w:rsid w:val="001314A4"/>
    <w:rsid w:val="001320C9"/>
    <w:rsid w:val="001900EF"/>
    <w:rsid w:val="00211BD7"/>
    <w:rsid w:val="002419CD"/>
    <w:rsid w:val="00256A3B"/>
    <w:rsid w:val="00311E46"/>
    <w:rsid w:val="003B738C"/>
    <w:rsid w:val="003C2673"/>
    <w:rsid w:val="003E1575"/>
    <w:rsid w:val="003E2DC1"/>
    <w:rsid w:val="003F6873"/>
    <w:rsid w:val="004307E9"/>
    <w:rsid w:val="0045013A"/>
    <w:rsid w:val="004D03F5"/>
    <w:rsid w:val="00530260"/>
    <w:rsid w:val="005E67C6"/>
    <w:rsid w:val="00632D6C"/>
    <w:rsid w:val="006A0797"/>
    <w:rsid w:val="006F79E2"/>
    <w:rsid w:val="00727969"/>
    <w:rsid w:val="00784FB6"/>
    <w:rsid w:val="00797DB0"/>
    <w:rsid w:val="00872043"/>
    <w:rsid w:val="008819B0"/>
    <w:rsid w:val="008C0B08"/>
    <w:rsid w:val="008E7E6D"/>
    <w:rsid w:val="00972BE4"/>
    <w:rsid w:val="009A17EC"/>
    <w:rsid w:val="009A2DED"/>
    <w:rsid w:val="009B1078"/>
    <w:rsid w:val="00A90AF4"/>
    <w:rsid w:val="00B60A2D"/>
    <w:rsid w:val="00BB28CE"/>
    <w:rsid w:val="00BB568F"/>
    <w:rsid w:val="00BD6B96"/>
    <w:rsid w:val="00CC1BFB"/>
    <w:rsid w:val="00CC7EB7"/>
    <w:rsid w:val="00CD4D9D"/>
    <w:rsid w:val="00D43832"/>
    <w:rsid w:val="00D505AE"/>
    <w:rsid w:val="00D6152A"/>
    <w:rsid w:val="00DB1B8E"/>
    <w:rsid w:val="00DC152D"/>
    <w:rsid w:val="00E26743"/>
    <w:rsid w:val="00E94FEA"/>
    <w:rsid w:val="00ED0A50"/>
    <w:rsid w:val="00F17A8D"/>
    <w:rsid w:val="00F23A71"/>
    <w:rsid w:val="00F27361"/>
    <w:rsid w:val="00FA68C8"/>
    <w:rsid w:val="00FC7557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765B-BEEC-4D70-A172-DBE2C91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DC1"/>
    <w:pPr>
      <w:keepNext/>
      <w:numPr>
        <w:numId w:val="2"/>
      </w:numP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3E2DC1"/>
    <w:pPr>
      <w:keepNext/>
      <w:numPr>
        <w:ilvl w:val="1"/>
        <w:numId w:val="2"/>
      </w:numPr>
      <w:autoSpaceDE w:val="0"/>
      <w:autoSpaceDN w:val="0"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E2DC1"/>
    <w:pPr>
      <w:keepNext/>
      <w:numPr>
        <w:ilvl w:val="2"/>
        <w:numId w:val="2"/>
      </w:numPr>
      <w:autoSpaceDE w:val="0"/>
      <w:autoSpaceDN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E2DC1"/>
    <w:pPr>
      <w:keepNext/>
      <w:numPr>
        <w:ilvl w:val="3"/>
        <w:numId w:val="2"/>
      </w:numPr>
      <w:autoSpaceDE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2DE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E2DC1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E2DC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3E2DC1"/>
    <w:rPr>
      <w:color w:val="0000FF"/>
      <w:u w:val="single"/>
    </w:rPr>
  </w:style>
  <w:style w:type="paragraph" w:styleId="HTML">
    <w:name w:val="HTML Preformatted"/>
    <w:basedOn w:val="a"/>
    <w:link w:val="HTML0"/>
    <w:rsid w:val="003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DC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C2673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A07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A0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user</cp:lastModifiedBy>
  <cp:revision>2</cp:revision>
  <dcterms:created xsi:type="dcterms:W3CDTF">2018-01-09T17:45:00Z</dcterms:created>
  <dcterms:modified xsi:type="dcterms:W3CDTF">2018-01-09T17:45:00Z</dcterms:modified>
</cp:coreProperties>
</file>